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0B25EE" w:rsidP="000B25EE">
      <w:pPr>
        <w:jc w:val="center"/>
        <w:rPr>
          <w:b/>
          <w:sz w:val="32"/>
        </w:rPr>
      </w:pPr>
      <w:r w:rsidRPr="000B25EE">
        <w:rPr>
          <w:b/>
          <w:sz w:val="32"/>
        </w:rPr>
        <w:t xml:space="preserve">Career Preparation I </w:t>
      </w:r>
      <w:r>
        <w:rPr>
          <w:b/>
          <w:sz w:val="32"/>
        </w:rPr>
        <w:t xml:space="preserve"> </w:t>
      </w:r>
    </w:p>
    <w:p w:rsidR="000B25EE" w:rsidRDefault="000B25EE" w:rsidP="000B25EE">
      <w:pPr>
        <w:jc w:val="center"/>
        <w:rPr>
          <w:b/>
          <w:sz w:val="32"/>
        </w:rPr>
      </w:pPr>
      <w:r>
        <w:rPr>
          <w:b/>
          <w:sz w:val="32"/>
        </w:rPr>
        <w:t>Course Syllabus</w:t>
      </w:r>
    </w:p>
    <w:p w:rsidR="000B25EE" w:rsidRPr="000B25EE" w:rsidRDefault="000B25EE" w:rsidP="000B25EE">
      <w:pPr>
        <w:jc w:val="center"/>
        <w:rPr>
          <w:sz w:val="28"/>
        </w:rPr>
      </w:pPr>
      <w:r w:rsidRPr="000B25EE">
        <w:rPr>
          <w:sz w:val="28"/>
        </w:rPr>
        <w:t>Mrs. Rosario</w:t>
      </w:r>
    </w:p>
    <w:p w:rsidR="000B25EE" w:rsidRDefault="000B25EE" w:rsidP="000B25EE">
      <w:pPr>
        <w:jc w:val="center"/>
        <w:rPr>
          <w:sz w:val="28"/>
        </w:rPr>
      </w:pPr>
      <w:hyperlink r:id="rId8" w:history="1">
        <w:r w:rsidRPr="00723F40">
          <w:rPr>
            <w:rStyle w:val="Hyperlink"/>
            <w:sz w:val="28"/>
          </w:rPr>
          <w:t>rosario@hudsonisd.org</w:t>
        </w:r>
      </w:hyperlink>
    </w:p>
    <w:p w:rsidR="000B25EE" w:rsidRDefault="000B25EE" w:rsidP="000B25EE">
      <w:pPr>
        <w:jc w:val="center"/>
        <w:rPr>
          <w:sz w:val="28"/>
        </w:rPr>
      </w:pPr>
    </w:p>
    <w:p w:rsidR="00D9216B" w:rsidRDefault="00D9216B" w:rsidP="000B25EE">
      <w:pPr>
        <w:rPr>
          <w:b/>
          <w:sz w:val="28"/>
        </w:rPr>
      </w:pPr>
    </w:p>
    <w:p w:rsidR="00D9216B" w:rsidRDefault="00D9216B" w:rsidP="000B25EE">
      <w:pPr>
        <w:rPr>
          <w:b/>
          <w:sz w:val="28"/>
        </w:rPr>
      </w:pPr>
    </w:p>
    <w:p w:rsidR="000B25EE" w:rsidRDefault="000B25EE" w:rsidP="000B25EE">
      <w:pPr>
        <w:rPr>
          <w:b/>
          <w:sz w:val="28"/>
        </w:rPr>
      </w:pPr>
      <w:r w:rsidRPr="00D9216B">
        <w:rPr>
          <w:b/>
          <w:sz w:val="28"/>
        </w:rPr>
        <w:t>Description</w:t>
      </w:r>
    </w:p>
    <w:p w:rsidR="00D9216B" w:rsidRPr="00D9216B" w:rsidRDefault="00D9216B" w:rsidP="000B25EE">
      <w:pPr>
        <w:rPr>
          <w:b/>
          <w:sz w:val="28"/>
        </w:rPr>
      </w:pPr>
    </w:p>
    <w:p w:rsidR="000B25EE" w:rsidRDefault="000B25EE" w:rsidP="000B25EE">
      <w:pPr>
        <w:rPr>
          <w:sz w:val="28"/>
        </w:rPr>
      </w:pPr>
      <w:r>
        <w:rPr>
          <w:sz w:val="28"/>
        </w:rPr>
        <w:tab/>
        <w:t>This course is designed for those students in 12</w:t>
      </w:r>
      <w:r w:rsidRPr="000B25EE">
        <w:rPr>
          <w:sz w:val="28"/>
          <w:vertAlign w:val="superscript"/>
        </w:rPr>
        <w:t>th</w:t>
      </w:r>
      <w:r>
        <w:rPr>
          <w:sz w:val="28"/>
        </w:rPr>
        <w:t xml:space="preserve"> grade who are seeking to learn employability skills in the classroom, and at a paid part time job.  Students must maintain employment to be eligible to remain in the course.</w:t>
      </w:r>
    </w:p>
    <w:p w:rsidR="000B25EE" w:rsidRDefault="000B25EE" w:rsidP="000B25EE">
      <w:pPr>
        <w:rPr>
          <w:sz w:val="28"/>
        </w:rPr>
      </w:pPr>
    </w:p>
    <w:p w:rsidR="000B25EE" w:rsidRDefault="000B25EE" w:rsidP="000B25EE">
      <w:pPr>
        <w:rPr>
          <w:b/>
          <w:sz w:val="28"/>
        </w:rPr>
      </w:pPr>
      <w:r w:rsidRPr="00D9216B">
        <w:rPr>
          <w:b/>
          <w:sz w:val="28"/>
        </w:rPr>
        <w:t>Course Topics</w:t>
      </w:r>
    </w:p>
    <w:p w:rsidR="00D9216B" w:rsidRPr="00D9216B" w:rsidRDefault="00D9216B" w:rsidP="000B25EE">
      <w:pPr>
        <w:rPr>
          <w:b/>
          <w:sz w:val="28"/>
        </w:rPr>
      </w:pPr>
    </w:p>
    <w:p w:rsidR="000B25EE" w:rsidRDefault="000B25EE" w:rsidP="000B25EE">
      <w:pPr>
        <w:rPr>
          <w:sz w:val="28"/>
        </w:rPr>
      </w:pPr>
      <w:r>
        <w:rPr>
          <w:sz w:val="28"/>
        </w:rPr>
        <w:tab/>
        <w:t>Please see attached document</w:t>
      </w:r>
    </w:p>
    <w:p w:rsidR="000B25EE" w:rsidRDefault="000B25EE" w:rsidP="000B25EE">
      <w:pPr>
        <w:rPr>
          <w:sz w:val="28"/>
        </w:rPr>
      </w:pPr>
    </w:p>
    <w:p w:rsidR="000B25EE" w:rsidRDefault="000B25EE" w:rsidP="000B25EE">
      <w:pPr>
        <w:rPr>
          <w:b/>
          <w:sz w:val="28"/>
        </w:rPr>
      </w:pPr>
      <w:r w:rsidRPr="00D9216B">
        <w:rPr>
          <w:b/>
          <w:sz w:val="28"/>
        </w:rPr>
        <w:t>Required Supplies</w:t>
      </w:r>
    </w:p>
    <w:p w:rsidR="00D9216B" w:rsidRPr="00D9216B" w:rsidRDefault="00D9216B" w:rsidP="000B25EE">
      <w:pPr>
        <w:rPr>
          <w:b/>
          <w:sz w:val="28"/>
        </w:rPr>
      </w:pPr>
    </w:p>
    <w:p w:rsidR="000B25EE" w:rsidRDefault="000B25EE" w:rsidP="000B25EE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Notebook binder for handout materials</w:t>
      </w:r>
    </w:p>
    <w:p w:rsidR="000B25EE" w:rsidRDefault="000B25EE" w:rsidP="000B25EE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Pen and pencil</w:t>
      </w:r>
    </w:p>
    <w:p w:rsidR="000B25EE" w:rsidRDefault="000B25EE" w:rsidP="000B25EE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Notebook paper</w:t>
      </w:r>
    </w:p>
    <w:p w:rsidR="000B25EE" w:rsidRDefault="000B25EE" w:rsidP="000B25EE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Legal ID and credentials for employment</w:t>
      </w:r>
    </w:p>
    <w:p w:rsidR="000B25EE" w:rsidRDefault="000B25EE" w:rsidP="000B25EE">
      <w:pPr>
        <w:pStyle w:val="ListParagraph"/>
        <w:numPr>
          <w:ilvl w:val="0"/>
          <w:numId w:val="24"/>
        </w:numPr>
        <w:rPr>
          <w:sz w:val="28"/>
        </w:rPr>
      </w:pPr>
      <w:r>
        <w:rPr>
          <w:sz w:val="28"/>
        </w:rPr>
        <w:t>Proper clothing for individual workplace</w:t>
      </w:r>
    </w:p>
    <w:p w:rsidR="00D9216B" w:rsidRDefault="00D9216B" w:rsidP="00D9216B">
      <w:pPr>
        <w:pStyle w:val="ListParagraph"/>
        <w:ind w:left="1440"/>
        <w:rPr>
          <w:sz w:val="28"/>
        </w:rPr>
      </w:pPr>
    </w:p>
    <w:p w:rsidR="000B25EE" w:rsidRPr="00D9216B" w:rsidRDefault="000B25EE" w:rsidP="000B25EE">
      <w:pPr>
        <w:rPr>
          <w:b/>
          <w:sz w:val="28"/>
        </w:rPr>
      </w:pPr>
      <w:r w:rsidRPr="00D9216B">
        <w:rPr>
          <w:b/>
          <w:sz w:val="28"/>
        </w:rPr>
        <w:t>Grading</w:t>
      </w:r>
    </w:p>
    <w:p w:rsidR="00D9216B" w:rsidRDefault="00D9216B" w:rsidP="00D9216B">
      <w:pPr>
        <w:pStyle w:val="ListParagraph"/>
        <w:ind w:left="1440"/>
        <w:rPr>
          <w:sz w:val="28"/>
        </w:rPr>
      </w:pPr>
    </w:p>
    <w:p w:rsidR="000B25EE" w:rsidRDefault="000B25EE" w:rsidP="000B25EE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Weekly log of work activity </w:t>
      </w:r>
    </w:p>
    <w:p w:rsidR="000B25EE" w:rsidRDefault="000B25EE" w:rsidP="000B25EE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Employer Evaluation (counts as a test grade once each nine weeks)</w:t>
      </w:r>
    </w:p>
    <w:p w:rsidR="00D9216B" w:rsidRDefault="00D9216B" w:rsidP="000B25EE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Employer Feedback upon visits to job locations by Mrs. Rosario</w:t>
      </w:r>
    </w:p>
    <w:p w:rsidR="000B25EE" w:rsidRDefault="000B25EE" w:rsidP="000B25EE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>Daily activities in class</w:t>
      </w:r>
    </w:p>
    <w:p w:rsidR="000B25EE" w:rsidRPr="000B25EE" w:rsidRDefault="000B25EE" w:rsidP="000B25EE">
      <w:pPr>
        <w:pStyle w:val="ListParagraph"/>
        <w:numPr>
          <w:ilvl w:val="0"/>
          <w:numId w:val="25"/>
        </w:numPr>
        <w:rPr>
          <w:sz w:val="28"/>
        </w:rPr>
      </w:pPr>
      <w:r>
        <w:rPr>
          <w:sz w:val="28"/>
        </w:rPr>
        <w:t xml:space="preserve">Participation </w:t>
      </w:r>
      <w:r w:rsidR="00D9216B">
        <w:rPr>
          <w:sz w:val="28"/>
        </w:rPr>
        <w:t>in on</w:t>
      </w:r>
      <w:r>
        <w:rPr>
          <w:sz w:val="28"/>
        </w:rPr>
        <w:t xml:space="preserve"> the job training in Lufkin Federal Credit Union’s onsite location in Hudson High School.  </w:t>
      </w:r>
      <w:r w:rsidRPr="000B25EE">
        <w:rPr>
          <w:sz w:val="28"/>
        </w:rPr>
        <w:t xml:space="preserve"> </w:t>
      </w:r>
    </w:p>
    <w:p w:rsidR="000B25EE" w:rsidRPr="000B25EE" w:rsidRDefault="000B25EE" w:rsidP="000B25EE">
      <w:pPr>
        <w:ind w:left="720"/>
        <w:rPr>
          <w:sz w:val="28"/>
        </w:rPr>
      </w:pPr>
    </w:p>
    <w:p w:rsidR="000B25EE" w:rsidRDefault="000B25EE" w:rsidP="000B25EE">
      <w:pPr>
        <w:jc w:val="center"/>
        <w:rPr>
          <w:b/>
          <w:sz w:val="32"/>
        </w:rPr>
      </w:pPr>
    </w:p>
    <w:p w:rsidR="000B25EE" w:rsidRPr="000B25EE" w:rsidRDefault="000B25EE" w:rsidP="000B25EE">
      <w:pPr>
        <w:rPr>
          <w:b/>
          <w:sz w:val="32"/>
        </w:rPr>
      </w:pPr>
      <w:bookmarkStart w:id="0" w:name="_GoBack"/>
      <w:bookmarkEnd w:id="0"/>
    </w:p>
    <w:sectPr w:rsidR="000B25EE" w:rsidRPr="000B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7E61AE"/>
    <w:multiLevelType w:val="hybridMultilevel"/>
    <w:tmpl w:val="1738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624355"/>
    <w:multiLevelType w:val="hybridMultilevel"/>
    <w:tmpl w:val="BD52A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EE"/>
    <w:rsid w:val="000B25EE"/>
    <w:rsid w:val="00645252"/>
    <w:rsid w:val="006D3D74"/>
    <w:rsid w:val="0083569A"/>
    <w:rsid w:val="00A9204E"/>
    <w:rsid w:val="00D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469A"/>
  <w15:chartTrackingRefBased/>
  <w15:docId w15:val="{F3E51153-B065-4334-8F1C-93D1667B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B25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B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rio@hudsonis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rosari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DANAROSARIO</dc:creator>
  <cp:keywords/>
  <dc:description/>
  <cp:lastModifiedBy>DANAROSARIO</cp:lastModifiedBy>
  <cp:revision>1</cp:revision>
  <cp:lastPrinted>2019-08-13T17:56:00Z</cp:lastPrinted>
  <dcterms:created xsi:type="dcterms:W3CDTF">2019-08-13T17:44:00Z</dcterms:created>
  <dcterms:modified xsi:type="dcterms:W3CDTF">2019-08-13T17:57:00Z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